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31EA6417" w:rsidR="001166B5" w:rsidRDefault="009B67C0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PhD </w:t>
      </w:r>
      <w:bookmarkStart w:id="0" w:name="_GoBack"/>
      <w:bookmarkEnd w:id="0"/>
      <w:r w:rsidR="00B8536C">
        <w:rPr>
          <w:rFonts w:ascii="Verdana" w:hAnsi="Verdana" w:cs="Arial"/>
          <w:b/>
          <w:color w:val="002060"/>
          <w:sz w:val="36"/>
          <w:szCs w:val="36"/>
          <w:lang w:val="en-GB"/>
        </w:rPr>
        <w:t>Student</w:t>
      </w:r>
      <w:r w:rsidR="00D22628"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Mobility </w:t>
      </w:r>
      <w:proofErr w:type="gramStart"/>
      <w:r w:rsidR="00D22628"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="00D22628"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B8536C">
        <w:rPr>
          <w:rFonts w:ascii="Verdana" w:hAnsi="Verdana" w:cs="Arial"/>
          <w:b/>
          <w:color w:val="002060"/>
          <w:sz w:val="36"/>
          <w:szCs w:val="36"/>
          <w:lang w:val="en-GB"/>
        </w:rPr>
        <w:t>Research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543A2681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27E6659B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B8536C">
        <w:rPr>
          <w:rFonts w:ascii="Verdana" w:hAnsi="Verdana" w:cs="Arial"/>
          <w:b/>
          <w:color w:val="002060"/>
          <w:szCs w:val="24"/>
          <w:lang w:val="en-GB"/>
        </w:rPr>
        <w:t>PhD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13FD47FB" w:rsidR="00F8532D" w:rsidRPr="00800D27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800D27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E66B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E66B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63DFBEF5" w14:textId="65412A6E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</w:t>
      </w:r>
      <w:r w:rsidR="009B67C0">
        <w:rPr>
          <w:rFonts w:ascii="Verdana" w:hAnsi="Verdana" w:cs="Calibri"/>
          <w:lang w:val="en-GB"/>
        </w:rPr>
        <w:t>work</w:t>
      </w:r>
      <w:r>
        <w:rPr>
          <w:rFonts w:ascii="Verdana" w:hAnsi="Verdana" w:cs="Calibri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B654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B654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B654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44DC1FC5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="009B67C0">
              <w:rPr>
                <w:rFonts w:ascii="Verdana" w:hAnsi="Verdana" w:cs="Calibri"/>
                <w:b/>
                <w:sz w:val="20"/>
                <w:lang w:val="en-GB"/>
              </w:rPr>
              <w:t>research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B654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4BBBA03B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5BF13F10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8A7437F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5C701AFF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9B67C0">
              <w:rPr>
                <w:rFonts w:ascii="Verdana" w:hAnsi="Verdana" w:cs="Calibri"/>
                <w:b/>
                <w:sz w:val="20"/>
                <w:lang w:val="en-GB"/>
              </w:rPr>
              <w:t>PhD student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82174EC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1FEC02E" w14:textId="2BA18B1B" w:rsidR="0055481B" w:rsidRPr="00B223B0" w:rsidRDefault="0055481B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0FC4A" w14:textId="77777777" w:rsidR="007E66B4" w:rsidRDefault="007E66B4">
      <w:r>
        <w:separator/>
      </w:r>
    </w:p>
  </w:endnote>
  <w:endnote w:type="continuationSeparator" w:id="0">
    <w:p w14:paraId="4DC67BDE" w14:textId="77777777" w:rsidR="007E66B4" w:rsidRDefault="007E66B4">
      <w:r>
        <w:continuationSeparator/>
      </w:r>
    </w:p>
  </w:endnote>
  <w:endnote w:id="1">
    <w:p w14:paraId="4F265B3F" w14:textId="77777777" w:rsidR="0010613D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10613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52AEE109" w:rsidR="00AA696D" w:rsidRDefault="00AA696D" w:rsidP="00800D27">
      <w:pPr>
        <w:pStyle w:val="Textonotaalfinal"/>
        <w:numPr>
          <w:ilvl w:val="0"/>
          <w:numId w:val="45"/>
        </w:numPr>
        <w:spacing w:after="0"/>
        <w:ind w:left="714" w:hanging="357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</w:t>
      </w:r>
      <w:r w:rsidR="009B67C0">
        <w:rPr>
          <w:rFonts w:ascii="Verdana" w:hAnsi="Verdana"/>
          <w:sz w:val="16"/>
          <w:szCs w:val="16"/>
          <w:lang w:val="en-GB"/>
        </w:rPr>
        <w:t>research</w:t>
      </w:r>
      <w:r w:rsidRPr="002F549E">
        <w:rPr>
          <w:rFonts w:ascii="Verdana" w:hAnsi="Verdana"/>
          <w:sz w:val="16"/>
          <w:szCs w:val="16"/>
          <w:lang w:val="en-GB"/>
        </w:rPr>
        <w:t xml:space="preserve">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22C28248" w14:textId="5997DC47" w:rsidR="00C05979" w:rsidRPr="00AB24FE" w:rsidRDefault="000B601B" w:rsidP="00800D27">
      <w:pPr>
        <w:pStyle w:val="Textonotaalfinal"/>
        <w:numPr>
          <w:ilvl w:val="0"/>
          <w:numId w:val="45"/>
        </w:numPr>
        <w:spacing w:after="0"/>
        <w:ind w:left="714" w:hanging="357"/>
        <w:rPr>
          <w:rFonts w:ascii="Verdana" w:hAnsi="Verdana"/>
          <w:sz w:val="16"/>
          <w:szCs w:val="16"/>
          <w:lang w:val="en-GB"/>
        </w:rPr>
      </w:pPr>
      <w:r w:rsidRPr="00C05979">
        <w:rPr>
          <w:rFonts w:ascii="Verdana" w:hAnsi="Verdana" w:cs="Calibri"/>
          <w:sz w:val="16"/>
          <w:szCs w:val="16"/>
          <w:lang w:val="en-GB"/>
        </w:rPr>
        <w:t>In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B24FE">
        <w:rPr>
          <w:rFonts w:ascii="Verdana" w:hAnsi="Verdana" w:cs="Calibri"/>
          <w:sz w:val="16"/>
          <w:szCs w:val="16"/>
          <w:lang w:val="en-GB"/>
        </w:rPr>
        <w:t xml:space="preserve">the 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case of </w:t>
      </w:r>
      <w:r w:rsidR="008D1662" w:rsidRPr="00C05979">
        <w:rPr>
          <w:rFonts w:ascii="Verdana" w:hAnsi="Verdana" w:cs="Calibri"/>
          <w:sz w:val="16"/>
          <w:szCs w:val="16"/>
          <w:lang w:val="en-GB"/>
        </w:rPr>
        <w:t xml:space="preserve">mobility between </w:t>
      </w:r>
      <w:r w:rsidR="008D1662" w:rsidRPr="00800D27">
        <w:rPr>
          <w:rFonts w:ascii="Verdana" w:hAnsi="Verdana" w:cs="Calibri"/>
          <w:b/>
          <w:sz w:val="16"/>
          <w:szCs w:val="16"/>
          <w:lang w:val="en-GB"/>
        </w:rPr>
        <w:t>Programme and Partner Countr</w:t>
      </w:r>
      <w:r w:rsidRPr="00800D27">
        <w:rPr>
          <w:rFonts w:ascii="Verdana" w:hAnsi="Verdana" w:cs="Calibri"/>
          <w:b/>
          <w:sz w:val="16"/>
          <w:szCs w:val="16"/>
          <w:lang w:val="en-GB"/>
        </w:rPr>
        <w:t>y HEI</w:t>
      </w:r>
      <w:r w:rsidR="008D1662" w:rsidRPr="00800D27">
        <w:rPr>
          <w:rFonts w:ascii="Verdana" w:hAnsi="Verdana" w:cs="Calibri"/>
          <w:b/>
          <w:sz w:val="16"/>
          <w:szCs w:val="16"/>
          <w:lang w:val="en-GB"/>
        </w:rPr>
        <w:t>s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, this agreement must be </w:t>
      </w:r>
      <w:r w:rsidR="008D1662" w:rsidRPr="00C05979">
        <w:rPr>
          <w:rFonts w:ascii="Verdana" w:hAnsi="Verdana" w:cs="Calibri"/>
          <w:sz w:val="16"/>
          <w:szCs w:val="16"/>
          <w:lang w:val="en-GB"/>
        </w:rPr>
        <w:t xml:space="preserve">always 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signed by the </w:t>
      </w:r>
      <w:r w:rsidR="009B67C0">
        <w:rPr>
          <w:rFonts w:ascii="Verdana" w:hAnsi="Verdana" w:cs="Calibri"/>
          <w:sz w:val="16"/>
          <w:szCs w:val="16"/>
          <w:lang w:val="en-GB"/>
        </w:rPr>
        <w:t>student</w:t>
      </w:r>
      <w:r w:rsidR="008D1662" w:rsidRPr="00C05979">
        <w:rPr>
          <w:rFonts w:ascii="Verdana" w:hAnsi="Verdana" w:cs="Calibri"/>
          <w:sz w:val="16"/>
          <w:szCs w:val="16"/>
          <w:lang w:val="en-GB"/>
        </w:rPr>
        <w:t xml:space="preserve">, the 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Programme Country HEI </w:t>
      </w:r>
      <w:r w:rsidR="00864104" w:rsidRPr="00C05979">
        <w:rPr>
          <w:rFonts w:ascii="Verdana" w:hAnsi="Verdana" w:cs="Calibri"/>
          <w:sz w:val="16"/>
          <w:szCs w:val="16"/>
          <w:lang w:val="en-GB"/>
        </w:rPr>
        <w:t>and</w:t>
      </w:r>
      <w:r w:rsidR="0010613D" w:rsidRPr="00C05979">
        <w:rPr>
          <w:rFonts w:ascii="Verdana" w:hAnsi="Verdana" w:cs="Calibri"/>
          <w:sz w:val="16"/>
          <w:szCs w:val="16"/>
          <w:lang w:val="en-GB"/>
        </w:rPr>
        <w:t xml:space="preserve"> the Partner Country HEI</w:t>
      </w:r>
      <w:r w:rsidRPr="00C05979">
        <w:rPr>
          <w:rFonts w:ascii="Verdana" w:hAnsi="Verdana" w:cs="Calibri"/>
          <w:sz w:val="16"/>
          <w:szCs w:val="16"/>
          <w:lang w:val="en-GB"/>
        </w:rPr>
        <w:t xml:space="preserve"> (three signatures in total)</w:t>
      </w:r>
      <w:r w:rsidR="00864104" w:rsidRPr="00C05979">
        <w:rPr>
          <w:rFonts w:ascii="Verdana" w:hAnsi="Verdana" w:cs="Calibri"/>
          <w:sz w:val="16"/>
          <w:szCs w:val="16"/>
          <w:lang w:val="en-GB"/>
        </w:rPr>
        <w:t xml:space="preserve">. </w:t>
      </w:r>
    </w:p>
    <w:p w14:paraId="18DC461A" w14:textId="77E457D7" w:rsidR="00AB24FE" w:rsidRPr="001B5227" w:rsidRDefault="00AB24FE" w:rsidP="00800D27">
      <w:pPr>
        <w:pStyle w:val="Textonotaalfinal"/>
        <w:numPr>
          <w:ilvl w:val="0"/>
          <w:numId w:val="45"/>
        </w:numPr>
        <w:spacing w:after="0"/>
        <w:ind w:left="714" w:hanging="357"/>
        <w:rPr>
          <w:rFonts w:ascii="Verdana" w:hAnsi="Verdana"/>
          <w:sz w:val="16"/>
          <w:szCs w:val="16"/>
          <w:lang w:val="en-GB"/>
        </w:rPr>
      </w:pPr>
      <w:r w:rsidRPr="00AB24FE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800D27">
        <w:rPr>
          <w:rFonts w:ascii="Verdana" w:hAnsi="Verdana" w:cs="Calibri"/>
          <w:b/>
          <w:sz w:val="16"/>
          <w:szCs w:val="16"/>
          <w:lang w:val="en-GB"/>
        </w:rPr>
        <w:t>invited staff from enterprises to teach in Partner Country HEIs</w:t>
      </w:r>
      <w:r w:rsidRPr="00AB24FE">
        <w:rPr>
          <w:rFonts w:ascii="Verdana" w:hAnsi="Verdana" w:cs="Calibri"/>
          <w:sz w:val="16"/>
          <w:szCs w:val="16"/>
          <w:lang w:val="en-GB"/>
        </w:rPr>
        <w:t>, this agreement must be signed by</w:t>
      </w:r>
      <w:r w:rsidR="00716FD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716FD5" w:rsidRPr="00800D27">
        <w:rPr>
          <w:rFonts w:ascii="Verdana" w:hAnsi="Verdana" w:cs="Calibri"/>
          <w:sz w:val="16"/>
          <w:szCs w:val="16"/>
          <w:lang w:val="en-GB"/>
        </w:rPr>
        <w:t>the participant,</w:t>
      </w:r>
      <w:r w:rsidRPr="00AB24FE">
        <w:rPr>
          <w:rFonts w:ascii="Verdana" w:hAnsi="Verdana" w:cs="Calibri"/>
          <w:sz w:val="16"/>
          <w:szCs w:val="16"/>
          <w:lang w:val="en-GB"/>
        </w:rPr>
        <w:t xml:space="preserve"> the Programme Country HEI as beneficiary; the Partner Country HEI receiving the staff member and the Programme Country enterprise</w:t>
      </w:r>
      <w:r w:rsidR="00716FD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716FD5" w:rsidRPr="00800D27">
        <w:rPr>
          <w:rFonts w:ascii="Verdana" w:hAnsi="Verdana" w:cs="Calibri"/>
          <w:sz w:val="16"/>
          <w:szCs w:val="16"/>
          <w:lang w:val="en-GB"/>
        </w:rPr>
        <w:t>(four signatures in total)</w:t>
      </w:r>
      <w:r w:rsidRPr="00800D27">
        <w:rPr>
          <w:rFonts w:ascii="Verdana" w:hAnsi="Verdana" w:cs="Calibri"/>
          <w:sz w:val="16"/>
          <w:szCs w:val="16"/>
          <w:lang w:val="en-GB"/>
        </w:rPr>
        <w:t>.</w:t>
      </w:r>
      <w:r w:rsidRPr="00AB24FE">
        <w:rPr>
          <w:rFonts w:ascii="Verdana" w:hAnsi="Verdana" w:cs="Calibri"/>
          <w:sz w:val="16"/>
          <w:szCs w:val="16"/>
          <w:lang w:val="en-GB"/>
        </w:rPr>
        <w:t xml:space="preserve">  An additional space will be added for signature of the Programme Country HEI organising the mobility. </w:t>
      </w:r>
    </w:p>
    <w:p w14:paraId="69BA2AFB" w14:textId="10D33361" w:rsidR="00AB24FE" w:rsidRDefault="00AB24FE" w:rsidP="00800D27">
      <w:pPr>
        <w:pStyle w:val="Textonotaalfinal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AB24FE">
        <w:rPr>
          <w:rFonts w:ascii="Verdana" w:hAnsi="Verdana" w:cs="Calibri"/>
          <w:sz w:val="16"/>
          <w:szCs w:val="16"/>
          <w:lang w:val="en-GB"/>
        </w:rPr>
        <w:t xml:space="preserve">For </w:t>
      </w:r>
      <w:r w:rsidRPr="00AB24FE">
        <w:rPr>
          <w:rFonts w:ascii="Verdana" w:hAnsi="Verdana" w:cs="Calibri"/>
          <w:b/>
          <w:sz w:val="16"/>
          <w:szCs w:val="16"/>
          <w:lang w:val="en-GB"/>
        </w:rPr>
        <w:t>invited staff from enterprises to teach in Programme Country HEIs</w:t>
      </w:r>
      <w:r w:rsidRPr="00AB24FE">
        <w:rPr>
          <w:rFonts w:ascii="Verdana" w:hAnsi="Verdana" w:cs="Calibri"/>
          <w:sz w:val="16"/>
          <w:szCs w:val="16"/>
          <w:lang w:val="en-GB"/>
        </w:rPr>
        <w:t xml:space="preserve">, it will be sufficient with the </w:t>
      </w:r>
      <w:r w:rsidRPr="001B5227">
        <w:rPr>
          <w:rFonts w:ascii="Verdana" w:hAnsi="Verdana"/>
          <w:sz w:val="16"/>
          <w:szCs w:val="16"/>
          <w:lang w:val="en-GB"/>
        </w:rPr>
        <w:t>signature of the staff member, the Programme Country HEI and the sending organisation (three signatures in total</w:t>
      </w:r>
      <w:r w:rsidR="001B5227">
        <w:rPr>
          <w:rFonts w:ascii="Verdana" w:hAnsi="Verdana"/>
          <w:sz w:val="16"/>
          <w:szCs w:val="16"/>
          <w:lang w:val="en-GB"/>
        </w:rPr>
        <w:t xml:space="preserve">, </w:t>
      </w:r>
      <w:r w:rsidR="001B5227" w:rsidRPr="001B5227">
        <w:rPr>
          <w:rFonts w:ascii="Verdana" w:hAnsi="Verdana"/>
          <w:sz w:val="16"/>
          <w:szCs w:val="16"/>
          <w:lang w:val="en-GB"/>
        </w:rPr>
        <w:t>same as in mobility between Programme Countries</w:t>
      </w:r>
      <w:r w:rsidRPr="001B5227">
        <w:rPr>
          <w:rFonts w:ascii="Verdana" w:hAnsi="Verdana"/>
          <w:sz w:val="16"/>
          <w:szCs w:val="16"/>
          <w:lang w:val="en-GB"/>
        </w:rPr>
        <w:t>).</w:t>
      </w:r>
    </w:p>
    <w:p w14:paraId="19E19BD4" w14:textId="77777777" w:rsidR="00AB24FE" w:rsidRPr="00AB24FE" w:rsidRDefault="00AB24FE" w:rsidP="00800D27">
      <w:pPr>
        <w:pStyle w:val="Textonotaalfinal"/>
        <w:spacing w:after="0"/>
        <w:ind w:left="714"/>
        <w:rPr>
          <w:rFonts w:ascii="Verdana" w:hAnsi="Verdana"/>
          <w:sz w:val="16"/>
          <w:szCs w:val="16"/>
          <w:lang w:val="en-GB"/>
        </w:rPr>
      </w:pP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0F6A0751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="00483C6E">
        <w:rPr>
          <w:rFonts w:ascii="Verdana" w:hAnsi="Verdana"/>
          <w:sz w:val="16"/>
          <w:szCs w:val="16"/>
          <w:lang w:val="en-GB"/>
        </w:rPr>
        <w:t xml:space="preserve"> </w:t>
      </w:r>
      <w:r w:rsidR="00483C6E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86410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864104" w:rsidRPr="00D16E26">
        <w:rPr>
          <w:rFonts w:ascii="Verdana" w:hAnsi="Verdana" w:cs="Calibri"/>
          <w:sz w:val="16"/>
          <w:szCs w:val="16"/>
          <w:lang w:val="en-GB"/>
        </w:rPr>
        <w:t>Prog</w:t>
      </w:r>
      <w:r w:rsidR="00965694">
        <w:rPr>
          <w:rFonts w:ascii="Verdana" w:hAnsi="Verdana" w:cs="Calibri"/>
          <w:sz w:val="16"/>
          <w:szCs w:val="16"/>
          <w:lang w:val="en-GB"/>
        </w:rPr>
        <w:t>r</w:t>
      </w:r>
      <w:r w:rsidR="00864104" w:rsidRPr="00D16E26">
        <w:rPr>
          <w:rFonts w:ascii="Verdana" w:hAnsi="Verdana" w:cs="Calibri"/>
          <w:sz w:val="16"/>
          <w:szCs w:val="16"/>
          <w:lang w:val="en-GB"/>
        </w:rPr>
        <w:t xml:space="preserve">amme </w:t>
      </w:r>
      <w:r w:rsidR="00153FE2">
        <w:rPr>
          <w:rFonts w:ascii="Verdana" w:hAnsi="Verdana" w:cs="Calibri"/>
          <w:sz w:val="16"/>
          <w:szCs w:val="16"/>
          <w:lang w:val="en-GB"/>
        </w:rPr>
        <w:t xml:space="preserve">or Partner </w:t>
      </w:r>
      <w:r w:rsidR="00864104" w:rsidRPr="00D16E26">
        <w:rPr>
          <w:rFonts w:ascii="Verdana" w:hAnsi="Verdana" w:cs="Calibri"/>
          <w:sz w:val="16"/>
          <w:szCs w:val="16"/>
          <w:lang w:val="en-GB"/>
        </w:rPr>
        <w:t>Country</w:t>
      </w:r>
      <w:r w:rsidR="00483C6E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483C6E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483C6E" w:rsidRPr="00D00EE0">
        <w:rPr>
          <w:rFonts w:ascii="Verdana" w:hAnsi="Verdana" w:cs="Calibri"/>
          <w:sz w:val="16"/>
          <w:szCs w:val="16"/>
          <w:lang w:val="en-GB"/>
        </w:rPr>
        <w:t xml:space="preserve">public or private organisation active in the labour market or in the fields of education, training and </w:t>
      </w:r>
      <w:proofErr w:type="gramStart"/>
      <w:r w:rsidR="00483C6E" w:rsidRPr="00D00EE0">
        <w:rPr>
          <w:rFonts w:ascii="Verdana" w:hAnsi="Verdana" w:cs="Calibri"/>
          <w:sz w:val="16"/>
          <w:szCs w:val="16"/>
          <w:lang w:val="en-GB"/>
        </w:rPr>
        <w:t>youth</w:t>
      </w:r>
      <w:r w:rsidR="00483C6E" w:rsidRPr="002F549E" w:rsidDel="00483C6E">
        <w:rPr>
          <w:rFonts w:ascii="Verdana" w:hAnsi="Verdana"/>
          <w:sz w:val="16"/>
          <w:szCs w:val="16"/>
          <w:lang w:val="en-GB"/>
        </w:rPr>
        <w:t xml:space="preserve"> </w:t>
      </w:r>
      <w:r w:rsidR="00B159F9" w:rsidRPr="002F549E">
        <w:rPr>
          <w:rFonts w:ascii="Verdana" w:hAnsi="Verdana"/>
          <w:sz w:val="16"/>
          <w:szCs w:val="16"/>
          <w:lang w:val="en-GB"/>
        </w:rPr>
        <w:t>.</w:t>
      </w:r>
      <w:proofErr w:type="gramEnd"/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D962" w14:textId="77777777" w:rsidR="007E66B4" w:rsidRDefault="007E66B4">
      <w:r>
        <w:separator/>
      </w:r>
    </w:p>
  </w:footnote>
  <w:footnote w:type="continuationSeparator" w:id="0">
    <w:p w14:paraId="3438FD99" w14:textId="77777777" w:rsidR="007E66B4" w:rsidRDefault="007E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AR" w:eastAsia="es-A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5C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54B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66B4"/>
    <w:rsid w:val="007E7290"/>
    <w:rsid w:val="007F0F8D"/>
    <w:rsid w:val="007F183D"/>
    <w:rsid w:val="007F2282"/>
    <w:rsid w:val="007F5E06"/>
    <w:rsid w:val="007F754C"/>
    <w:rsid w:val="007F7B4F"/>
    <w:rsid w:val="00800CC5"/>
    <w:rsid w:val="00800D27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7C0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777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536C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A8B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2F4C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19E5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C79DC-FA8C-47FF-A6A6-7B4ACDB6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406</Words>
  <Characters>2233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2634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Adriana</cp:lastModifiedBy>
  <cp:revision>4</cp:revision>
  <cp:lastPrinted>2018-03-16T17:29:00Z</cp:lastPrinted>
  <dcterms:created xsi:type="dcterms:W3CDTF">2019-05-17T17:32:00Z</dcterms:created>
  <dcterms:modified xsi:type="dcterms:W3CDTF">2019-05-17T17:36:00Z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